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40" w:rsidRDefault="00930240">
      <w:bookmarkStart w:id="0" w:name="_GoBack"/>
      <w:bookmarkEnd w:id="0"/>
      <w:r>
        <w:rPr>
          <w:sz w:val="22"/>
        </w:rPr>
        <w:t xml:space="preserve">様式第７号　　</w:t>
      </w:r>
    </w:p>
    <w:p w:rsidR="00930240" w:rsidRDefault="00930240">
      <w:pPr>
        <w:jc w:val="center"/>
      </w:pPr>
      <w:r>
        <w:rPr>
          <w:w w:val="150"/>
          <w:sz w:val="24"/>
        </w:rPr>
        <w:t>被　害　防　除　計　画　書</w:t>
      </w:r>
    </w:p>
    <w:p w:rsidR="00930240" w:rsidRDefault="00930240">
      <w:pPr>
        <w:jc w:val="center"/>
      </w:pPr>
      <w:r>
        <w:rPr>
          <w:sz w:val="16"/>
        </w:rPr>
        <w:t>（農地法第</w:t>
      </w:r>
      <w:r>
        <w:rPr>
          <w:sz w:val="16"/>
        </w:rPr>
        <w:t>4</w:t>
      </w:r>
      <w:r>
        <w:rPr>
          <w:sz w:val="16"/>
        </w:rPr>
        <w:t>条第</w:t>
      </w:r>
      <w:r>
        <w:rPr>
          <w:sz w:val="16"/>
        </w:rPr>
        <w:t>2</w:t>
      </w:r>
      <w:r>
        <w:rPr>
          <w:sz w:val="16"/>
        </w:rPr>
        <w:t>項第</w:t>
      </w:r>
      <w:r>
        <w:rPr>
          <w:sz w:val="16"/>
        </w:rPr>
        <w:t>4</w:t>
      </w:r>
      <w:r>
        <w:rPr>
          <w:sz w:val="16"/>
        </w:rPr>
        <w:t>号又は第</w:t>
      </w:r>
      <w:r>
        <w:rPr>
          <w:sz w:val="16"/>
        </w:rPr>
        <w:t>5</w:t>
      </w:r>
      <w:r>
        <w:rPr>
          <w:sz w:val="16"/>
        </w:rPr>
        <w:t>条第</w:t>
      </w:r>
      <w:r>
        <w:rPr>
          <w:sz w:val="16"/>
        </w:rPr>
        <w:t>2</w:t>
      </w:r>
      <w:r>
        <w:rPr>
          <w:sz w:val="16"/>
        </w:rPr>
        <w:t>項第４号にかかる被害防除計画）</w:t>
      </w:r>
    </w:p>
    <w:p w:rsidR="00930240" w:rsidRDefault="00930240">
      <w:pPr>
        <w:rPr>
          <w:sz w:val="24"/>
        </w:rPr>
      </w:pPr>
    </w:p>
    <w:p w:rsidR="00930240" w:rsidRDefault="00930240">
      <w:pPr>
        <w:ind w:firstLine="210"/>
      </w:pPr>
      <w:r>
        <w:t>該当事項に</w:t>
      </w:r>
      <w:r>
        <w:rPr>
          <w:rFonts w:eastAsia="Century"/>
        </w:rPr>
        <w:t>○</w:t>
      </w:r>
      <w:r>
        <w:t>をし、必要事項を記載し、下の空欄にその内容を詳しく記載する。また、事業計画図面等で場所を記入する。なお、被害のおそれがない場合は、その理由を記載する。</w:t>
      </w:r>
    </w:p>
    <w:p w:rsidR="00930240" w:rsidRDefault="00930240">
      <w:pPr>
        <w:ind w:left="210" w:hanging="210"/>
      </w:pPr>
      <w:r>
        <w:t>１　申請に係る農地の転用行為により土砂の流出又は崩壊その他の災害を発生させるおそれを生じさせないための対策。ガス、粉じん又は鉱煙の発生、湧水、捨石等により周辺の農地の営農条件に支障を生じさせないための対策。</w:t>
      </w:r>
    </w:p>
    <w:p w:rsidR="00930240" w:rsidRDefault="00930240">
      <w:pPr>
        <w:numPr>
          <w:ilvl w:val="0"/>
          <w:numId w:val="2"/>
        </w:numPr>
      </w:pPr>
      <w:r>
        <w:t>申請地の造成計画の内容</w:t>
      </w:r>
    </w:p>
    <w:p w:rsidR="00930240" w:rsidRDefault="00930240">
      <w:r>
        <w:t xml:space="preserve">　ア　盛り土を行う（最高　　ｍ，最低　　ｍ）</w:t>
      </w:r>
    </w:p>
    <w:p w:rsidR="00930240" w:rsidRDefault="00930240">
      <w:r>
        <w:t xml:space="preserve">　イ　切り土を行う（最高　　ｍ，最低　　ｍ）</w:t>
      </w:r>
    </w:p>
    <w:p w:rsidR="00930240" w:rsidRDefault="00930240">
      <w:r>
        <w:t xml:space="preserve">　ウ　現状のままで利用する。</w:t>
      </w:r>
    </w:p>
    <w:p w:rsidR="00930240" w:rsidRDefault="00930240">
      <w:pPr>
        <w:numPr>
          <w:ilvl w:val="0"/>
          <w:numId w:val="2"/>
        </w:numPr>
      </w:pPr>
      <w:r>
        <w:t>上記</w:t>
      </w:r>
      <w:r>
        <w:t>(1)</w:t>
      </w:r>
      <w:r>
        <w:t>に伴う被害防除策</w:t>
      </w:r>
    </w:p>
    <w:p w:rsidR="00930240" w:rsidRDefault="00930240">
      <w:r>
        <w:t xml:space="preserve">　ア　土留め工事をする。</w:t>
      </w:r>
    </w:p>
    <w:p w:rsidR="00930240" w:rsidRDefault="00930240">
      <w:r>
        <w:t xml:space="preserve">　イ　よう壁を設ける。</w:t>
      </w:r>
    </w:p>
    <w:p w:rsidR="00930240" w:rsidRDefault="00930240">
      <w:r>
        <w:t xml:space="preserve">　ウ　法面保護をする。</w:t>
      </w:r>
    </w:p>
    <w:p w:rsidR="00930240" w:rsidRDefault="00930240">
      <w:r>
        <w:t xml:space="preserve">　エ　緩衝地を設ける。</w:t>
      </w:r>
    </w:p>
    <w:p w:rsidR="00930240" w:rsidRDefault="00930240">
      <w:r>
        <w:t xml:space="preserve">　オ　防護柵を設ける。</w:t>
      </w:r>
    </w:p>
    <w:p w:rsidR="00930240" w:rsidRDefault="00930240">
      <w:r>
        <w:t xml:space="preserve">　カ　その他（その他に</w:t>
      </w:r>
      <w:r>
        <w:rPr>
          <w:rFonts w:eastAsia="Century"/>
        </w:rPr>
        <w:t>○</w:t>
      </w:r>
      <w:r>
        <w:t>をした場合はその内容を以下に詳しく記載する。）</w:t>
      </w:r>
    </w:p>
    <w:p w:rsidR="00930240" w:rsidRDefault="00930240">
      <w:pPr>
        <w:numPr>
          <w:ilvl w:val="0"/>
          <w:numId w:val="1"/>
        </w:numPr>
      </w:pPr>
      <w:r>
        <w:t>被害防除策の内容又は被害のおそれがない理由</w:t>
      </w:r>
    </w:p>
    <w:p w:rsidR="00930240" w:rsidRDefault="00930240"/>
    <w:p w:rsidR="00930240" w:rsidRDefault="00930240">
      <w:r>
        <w:t>２　周辺の農地の日照、通風等に支障を及ぼすおそれを生じさせないための対策</w:t>
      </w:r>
    </w:p>
    <w:p w:rsidR="00930240" w:rsidRDefault="00930240">
      <w:r>
        <w:t>(1)</w:t>
      </w:r>
      <w:r>
        <w:t xml:space="preserve">　緑地、緩衝地を設ける。（幅　　　ｍ程度）</w:t>
      </w:r>
    </w:p>
    <w:p w:rsidR="00930240" w:rsidRDefault="00930240">
      <w:r>
        <w:t>(2)</w:t>
      </w:r>
      <w:r>
        <w:t xml:space="preserve">　建物の高さを加減する。（高さ　　ｍ程度）</w:t>
      </w:r>
    </w:p>
    <w:p w:rsidR="00930240" w:rsidRDefault="00930240" w:rsidP="00AE2701">
      <w:pPr>
        <w:jc w:val="left"/>
      </w:pPr>
      <w:r>
        <w:t>(3)</w:t>
      </w:r>
      <w:r>
        <w:t xml:space="preserve">　隣接農地への通路を確保する。</w:t>
      </w:r>
      <w:r>
        <w:br/>
        <w:t>(4)</w:t>
      </w:r>
      <w:r>
        <w:t xml:space="preserve">　その他（その他に</w:t>
      </w:r>
      <w:r>
        <w:rPr>
          <w:rFonts w:eastAsia="Century"/>
        </w:rPr>
        <w:t>○</w:t>
      </w:r>
      <w:r>
        <w:t>をした場合はその内容を以下に詳しく記載する。）</w:t>
      </w:r>
    </w:p>
    <w:p w:rsidR="00930240" w:rsidRDefault="00930240">
      <w:pPr>
        <w:numPr>
          <w:ilvl w:val="0"/>
          <w:numId w:val="1"/>
        </w:numPr>
      </w:pPr>
      <w:r>
        <w:t>被害防除策の内容又は被害のおそれがない理由</w:t>
      </w:r>
    </w:p>
    <w:p w:rsidR="00930240" w:rsidRDefault="00930240"/>
    <w:p w:rsidR="00930240" w:rsidRDefault="00930240">
      <w:r>
        <w:t>３　用・排水計画</w:t>
      </w:r>
    </w:p>
    <w:p w:rsidR="00930240" w:rsidRDefault="00930240">
      <w:r>
        <w:t>(1)</w:t>
      </w:r>
      <w:r>
        <w:t xml:space="preserve">　用水計画（イ　公共上水道，ロ　地下水汲み上げ，ハ　その他（　　　　））</w:t>
      </w:r>
    </w:p>
    <w:p w:rsidR="00930240" w:rsidRDefault="00930240">
      <w:r>
        <w:t>(2)</w:t>
      </w:r>
      <w:r>
        <w:t xml:space="preserve">　雨水排水（イ　溜桝，ロ　貯水池，ハ　水路放流，ニ　自然流下）</w:t>
      </w:r>
    </w:p>
    <w:p w:rsidR="00930240" w:rsidRDefault="00930240">
      <w:r>
        <w:t>(3)</w:t>
      </w:r>
      <w:r>
        <w:t xml:space="preserve">　汚水処理（イ　合併浄化槽，ロ　浄化槽，ハ　くみ取り，ニ　その他（　　　　　））</w:t>
      </w:r>
    </w:p>
    <w:p w:rsidR="00930240" w:rsidRDefault="00930240">
      <w:r>
        <w:t>(4)</w:t>
      </w:r>
      <w:r>
        <w:t xml:space="preserve">　生活雑排水（イ　合併浄化槽，ロ　溜桝，ハ　その他（　　　　　））</w:t>
      </w:r>
    </w:p>
    <w:sectPr w:rsidR="00930240">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480"/>
        </w:tabs>
        <w:ind w:left="480" w:hanging="4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BC"/>
    <w:rsid w:val="001421BC"/>
    <w:rsid w:val="001B177F"/>
    <w:rsid w:val="00930240"/>
    <w:rsid w:val="00A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5BBE0F5E-A547-4E3E-97D1-FBAF411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customStyle="1" w:styleId="ListLabel1">
    <w:name w:val="ListLabel 1"/>
    <w:rPr>
      <w:rFonts w:cs="Times New Roman"/>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様式第７号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rsesumi</dc:creator>
  <cp:keywords/>
  <dc:description/>
  <cp:lastModifiedBy>垂水市_農業委員会事務局 </cp:lastModifiedBy>
  <cp:revision>2</cp:revision>
  <cp:lastPrinted>1601-01-01T00:00:00Z</cp:lastPrinted>
  <dcterms:created xsi:type="dcterms:W3CDTF">2022-04-19T06:23:00Z</dcterms:created>
  <dcterms:modified xsi:type="dcterms:W3CDTF">2022-04-19T06:23:00Z</dcterms:modified>
</cp:coreProperties>
</file>